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A08E7" w:rsidRPr="00AA08E7" w:rsidRDefault="00AA08E7" w:rsidP="00A01B1C">
            <w:pPr>
              <w:pStyle w:val="Heading1"/>
              <w:outlineLvl w:val="0"/>
              <w:rPr>
                <w:rFonts w:ascii="Arial Rounded MT Bold" w:hAnsi="Arial Rounded MT Bold" w:cs="MV Boli"/>
                <w:color w:val="002060"/>
              </w:rPr>
            </w:pPr>
            <w:r w:rsidRPr="00AA08E7">
              <w:rPr>
                <w:rFonts w:ascii="Arial Rounded MT Bold" w:hAnsi="Arial Rounded MT Bold" w:cs="MV Boli"/>
                <w:color w:val="002060"/>
              </w:rPr>
              <w:t>Idea Research and Educational Services, LLC</w:t>
            </w:r>
          </w:p>
          <w:p w:rsidR="00A01B1C" w:rsidRPr="00AA08E7" w:rsidRDefault="00A01B1C" w:rsidP="00A01B1C">
            <w:pPr>
              <w:pStyle w:val="Heading1"/>
              <w:outlineLvl w:val="0"/>
              <w:rPr>
                <w:color w:val="002060"/>
              </w:rPr>
            </w:pPr>
            <w:r w:rsidRPr="00AA08E7">
              <w:rPr>
                <w:color w:val="002060"/>
              </w:rPr>
              <w:t>Volunteer Application</w:t>
            </w:r>
          </w:p>
        </w:tc>
        <w:tc>
          <w:tcPr>
            <w:tcW w:w="4788" w:type="dxa"/>
          </w:tcPr>
          <w:p w:rsidR="00A01B1C" w:rsidRDefault="00AA08E7" w:rsidP="0097298E">
            <w:pPr>
              <w:pStyle w:val="Logo"/>
            </w:pPr>
            <w:r w:rsidRPr="00AA08E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0</wp:posOffset>
                  </wp:positionV>
                  <wp:extent cx="1847850" cy="838200"/>
                  <wp:effectExtent l="0" t="0" r="0" b="0"/>
                  <wp:wrapTight wrapText="bothSides">
                    <wp:wrapPolygon edited="0">
                      <wp:start x="6012" y="2455"/>
                      <wp:lineTo x="2895" y="4418"/>
                      <wp:lineTo x="668" y="7855"/>
                      <wp:lineTo x="445" y="17182"/>
                      <wp:lineTo x="1336" y="18164"/>
                      <wp:lineTo x="6012" y="19145"/>
                      <wp:lineTo x="20041" y="19145"/>
                      <wp:lineTo x="20041" y="2455"/>
                      <wp:lineTo x="6012" y="2455"/>
                    </wp:wrapPolygon>
                  </wp:wrapTight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8" r="16170" b="30758"/>
                          <a:stretch/>
                        </pic:blipFill>
                        <pic:spPr>
                          <a:xfrm>
                            <a:off x="0" y="0"/>
                            <a:ext cx="18478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0133" w:rsidRPr="00AA08E7" w:rsidRDefault="00855A6B" w:rsidP="00855A6B">
      <w:pPr>
        <w:pStyle w:val="Heading2"/>
        <w:rPr>
          <w:color w:val="002060"/>
        </w:rPr>
      </w:pPr>
      <w:r w:rsidRPr="00AA08E7">
        <w:rPr>
          <w:color w:val="00206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Pr="00AA08E7" w:rsidRDefault="00855A6B" w:rsidP="00855A6B">
      <w:pPr>
        <w:pStyle w:val="Heading2"/>
        <w:rPr>
          <w:color w:val="002060"/>
        </w:rPr>
      </w:pPr>
      <w:r w:rsidRPr="00AA08E7">
        <w:rPr>
          <w:color w:val="002060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Pr="00AA08E7" w:rsidRDefault="00855A6B" w:rsidP="00855A6B">
      <w:pPr>
        <w:pStyle w:val="Heading2"/>
        <w:rPr>
          <w:color w:val="002060"/>
        </w:rPr>
      </w:pPr>
      <w:r w:rsidRPr="00AA08E7">
        <w:rPr>
          <w:color w:val="002060"/>
        </w:rP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A08E7">
              <w:t>Tutoring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A08E7">
              <w:t>Mentoring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A08E7">
              <w:t>Camps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A08E7">
              <w:t>Advertisement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A08E7">
              <w:t>Social Media</w:t>
            </w:r>
          </w:p>
          <w:p w:rsidR="009A5B06" w:rsidRDefault="009A5B06" w:rsidP="00A01B1C"/>
          <w:p w:rsidR="009A5B06" w:rsidRPr="00AA08E7" w:rsidRDefault="009A5B06" w:rsidP="009A5B06">
            <w:pPr>
              <w:pStyle w:val="Heading2"/>
              <w:outlineLvl w:val="1"/>
              <w:rPr>
                <w:color w:val="002060"/>
              </w:rPr>
            </w:pPr>
            <w:r>
              <w:rPr>
                <w:color w:val="002060"/>
              </w:rPr>
              <w:t xml:space="preserve">General </w:t>
            </w:r>
            <w:r w:rsidR="001C518C">
              <w:rPr>
                <w:color w:val="002060"/>
              </w:rPr>
              <w:t>Background</w:t>
            </w:r>
          </w:p>
          <w:p w:rsidR="009A5B06" w:rsidRPr="0097298E" w:rsidRDefault="009A5B06" w:rsidP="009A5B06">
            <w:pPr>
              <w:pStyle w:val="Heading3"/>
              <w:outlineLvl w:val="2"/>
            </w:pPr>
            <w:r>
              <w:t>Have you ever volunteered for IRES before?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360"/>
            </w:tblGrid>
            <w:tr w:rsidR="009A5B06" w:rsidTr="00EF163A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B06" w:rsidRPr="00112AFE" w:rsidRDefault="009A5B06" w:rsidP="009A5B06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Yes   ___ No</w:t>
                  </w:r>
                </w:p>
              </w:tc>
            </w:tr>
            <w:tr w:rsidR="009A5B06" w:rsidTr="00EF163A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B06" w:rsidRPr="009A5B06" w:rsidRDefault="009A5B06" w:rsidP="009A5B06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9A5B06" w:rsidRPr="0097298E" w:rsidRDefault="009A5B06" w:rsidP="009A5B06">
            <w:pPr>
              <w:pStyle w:val="Heading3"/>
              <w:outlineLvl w:val="2"/>
            </w:pPr>
            <w:r>
              <w:t xml:space="preserve">Have you ever </w:t>
            </w:r>
            <w:r>
              <w:t>been convicted of a felony</w:t>
            </w:r>
            <w:r>
              <w:t>?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360"/>
            </w:tblGrid>
            <w:tr w:rsidR="009A5B06" w:rsidTr="00EF163A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B06" w:rsidRPr="00112AFE" w:rsidRDefault="009A5B06" w:rsidP="009A5B06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Yes</w:t>
                  </w:r>
                  <w:r>
                    <w:t xml:space="preserve">   ___ No</w:t>
                  </w:r>
                </w:p>
              </w:tc>
            </w:tr>
            <w:tr w:rsidR="009A5B06" w:rsidTr="00EF163A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B06" w:rsidRPr="009A5B06" w:rsidRDefault="009A5B06" w:rsidP="009A5B06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9A5B06" w:rsidRPr="0097298E" w:rsidRDefault="009A5B06" w:rsidP="009A5B06">
            <w:pPr>
              <w:pStyle w:val="Heading3"/>
              <w:outlineLvl w:val="2"/>
            </w:pPr>
            <w:r>
              <w:t xml:space="preserve">Have you </w:t>
            </w:r>
            <w:r>
              <w:t>had any criminal convictions for child abuse or sex-related crimes</w:t>
            </w:r>
            <w:r>
              <w:t>?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360"/>
            </w:tblGrid>
            <w:tr w:rsidR="009A5B06" w:rsidTr="00EF163A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B06" w:rsidRPr="00112AFE" w:rsidRDefault="009A5B06" w:rsidP="009A5B06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Yes</w:t>
                  </w:r>
                  <w:r>
                    <w:t xml:space="preserve">   ___ No</w:t>
                  </w:r>
                </w:p>
              </w:tc>
            </w:tr>
            <w:tr w:rsidR="009A5B06" w:rsidTr="00EF163A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B06" w:rsidRPr="009A5B06" w:rsidRDefault="009A5B06" w:rsidP="009A5B06">
                  <w:pPr>
                    <w:rPr>
                      <w:sz w:val="2"/>
                      <w:szCs w:val="2"/>
                    </w:rPr>
                  </w:pPr>
                </w:p>
                <w:p w:rsidR="009A5B06" w:rsidRPr="00112AFE" w:rsidRDefault="009A5B06" w:rsidP="009A5B06"/>
              </w:tc>
            </w:tr>
          </w:tbl>
          <w:p w:rsidR="009A5B06" w:rsidRPr="00112AFE" w:rsidRDefault="009A5B06" w:rsidP="00A01B1C"/>
        </w:tc>
      </w:tr>
    </w:tbl>
    <w:p w:rsidR="008D0133" w:rsidRPr="00AA08E7" w:rsidRDefault="00855A6B">
      <w:pPr>
        <w:pStyle w:val="Heading2"/>
        <w:rPr>
          <w:color w:val="002060"/>
        </w:rPr>
      </w:pPr>
      <w:r w:rsidRPr="00AA08E7">
        <w:rPr>
          <w:color w:val="002060"/>
        </w:rP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AA08E7" w:rsidRDefault="00855A6B">
      <w:pPr>
        <w:pStyle w:val="Heading2"/>
        <w:rPr>
          <w:color w:val="002060"/>
        </w:rPr>
      </w:pPr>
      <w:r w:rsidRPr="00AA08E7">
        <w:rPr>
          <w:color w:val="002060"/>
        </w:rPr>
        <w:t>Previous Volunteer Experience</w:t>
      </w:r>
    </w:p>
    <w:p w:rsid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pPr w:leftFromText="180" w:rightFromText="180" w:vertAnchor="text" w:horzAnchor="margin" w:tblpY="188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AA08E7" w:rsidTr="00AA08E7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08E7" w:rsidRPr="00112AFE" w:rsidRDefault="00AA08E7" w:rsidP="00AA08E7"/>
        </w:tc>
      </w:tr>
    </w:tbl>
    <w:p w:rsidR="00AA08E7" w:rsidRPr="00AA08E7" w:rsidRDefault="009A5B06" w:rsidP="00AA08E7">
      <w:pPr>
        <w:pStyle w:val="Heading2"/>
        <w:rPr>
          <w:color w:val="002060"/>
        </w:rPr>
      </w:pPr>
      <w:r>
        <w:rPr>
          <w:color w:val="002060"/>
        </w:rPr>
        <w:t>Volunteer/</w:t>
      </w:r>
      <w:r w:rsidR="00AA08E7">
        <w:rPr>
          <w:color w:val="002060"/>
        </w:rPr>
        <w:t>Internship Requirement</w:t>
      </w:r>
    </w:p>
    <w:p w:rsidR="00AA08E7" w:rsidRDefault="009A5B06" w:rsidP="00AA08E7">
      <w:pPr>
        <w:pStyle w:val="Heading3"/>
      </w:pPr>
      <w:r>
        <w:t xml:space="preserve">Are you required to volunteer? If yes, indicate how many hours and the deadline. </w:t>
      </w:r>
      <w:r w:rsidR="00AA08E7">
        <w:t>Do you need a certificate indicating your volunteer work with us? If yes, please provide</w:t>
      </w:r>
      <w:r>
        <w:t xml:space="preserve"> all</w:t>
      </w:r>
      <w:r w:rsidR="00AA08E7">
        <w:t xml:space="preserve"> necessary details.</w:t>
      </w:r>
    </w:p>
    <w:tbl>
      <w:tblPr>
        <w:tblStyle w:val="TableGrid"/>
        <w:tblpPr w:leftFromText="180" w:rightFromText="180" w:vertAnchor="text" w:horzAnchor="margin" w:tblpY="357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100D78" w:rsidTr="00100D78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0D78" w:rsidRPr="00112AFE" w:rsidRDefault="00100D78" w:rsidP="00100D78"/>
        </w:tc>
      </w:tr>
    </w:tbl>
    <w:p w:rsidR="00100D78" w:rsidRDefault="00100D78" w:rsidP="00100D78"/>
    <w:p w:rsidR="00100D78" w:rsidRPr="00AA08E7" w:rsidRDefault="00100D78" w:rsidP="00100D78">
      <w:pPr>
        <w:pStyle w:val="Heading2"/>
        <w:rPr>
          <w:color w:val="002060"/>
        </w:rPr>
      </w:pPr>
      <w:r>
        <w:rPr>
          <w:color w:val="002060"/>
        </w:rPr>
        <w:t>References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40"/>
        <w:gridCol w:w="6636"/>
      </w:tblGrid>
      <w:tr w:rsidR="00100D78" w:rsidTr="00100D78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Pr="00112AFE" w:rsidRDefault="00100D78" w:rsidP="00EF163A">
            <w:r>
              <w:t>Name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  <w:tr w:rsidR="00100D78" w:rsidTr="00100D78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Pr="00112AFE" w:rsidRDefault="00100D78" w:rsidP="00EF163A">
            <w:r>
              <w:t>Email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  <w:tr w:rsidR="00100D78" w:rsidTr="00100D78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Pr="00112AFE" w:rsidRDefault="00100D78" w:rsidP="00EF163A">
            <w:r>
              <w:t xml:space="preserve">Phone 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  <w:tr w:rsidR="00100D78" w:rsidTr="00100D78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>
            <w:r>
              <w:t xml:space="preserve">Type of reference </w:t>
            </w:r>
          </w:p>
          <w:p w:rsidR="00100D78" w:rsidRPr="00112AFE" w:rsidRDefault="00100D78" w:rsidP="00EF163A">
            <w:r>
              <w:t>(Family/Personal/Professional)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</w:tbl>
    <w:p w:rsidR="00100D78" w:rsidRDefault="00100D78" w:rsidP="00100D7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40"/>
        <w:gridCol w:w="6636"/>
      </w:tblGrid>
      <w:tr w:rsidR="00100D78" w:rsidTr="00EF163A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Pr="00112AFE" w:rsidRDefault="00100D78" w:rsidP="00EF163A">
            <w:r>
              <w:t>Name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  <w:tr w:rsidR="00100D78" w:rsidTr="00EF163A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Pr="00112AFE" w:rsidRDefault="00100D78" w:rsidP="00EF163A">
            <w:r>
              <w:t>Email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  <w:tr w:rsidR="00100D78" w:rsidTr="00EF163A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Pr="00112AFE" w:rsidRDefault="00100D78" w:rsidP="00EF163A">
            <w:r>
              <w:t xml:space="preserve">Phone 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  <w:tr w:rsidR="00100D78" w:rsidTr="00EF163A">
        <w:tc>
          <w:tcPr>
            <w:tcW w:w="2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>
            <w:r>
              <w:t xml:space="preserve">Type of reference </w:t>
            </w:r>
          </w:p>
          <w:p w:rsidR="00100D78" w:rsidRPr="00112AFE" w:rsidRDefault="00100D78" w:rsidP="00EF163A">
            <w:r>
              <w:t>(Family/Personal/Professional)</w:t>
            </w:r>
          </w:p>
        </w:tc>
        <w:tc>
          <w:tcPr>
            <w:tcW w:w="6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0D78" w:rsidRDefault="00100D78" w:rsidP="00EF163A"/>
        </w:tc>
      </w:tr>
    </w:tbl>
    <w:p w:rsidR="00AA08E7" w:rsidRDefault="00AA08E7" w:rsidP="00AA08E7"/>
    <w:p w:rsidR="008D0133" w:rsidRPr="00AA08E7" w:rsidRDefault="00855A6B">
      <w:pPr>
        <w:pStyle w:val="Heading2"/>
        <w:rPr>
          <w:color w:val="002060"/>
        </w:rPr>
      </w:pPr>
      <w:r w:rsidRPr="00AA08E7">
        <w:rPr>
          <w:color w:val="002060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AA08E7" w:rsidRDefault="00855A6B">
      <w:pPr>
        <w:pStyle w:val="Heading2"/>
        <w:rPr>
          <w:color w:val="002060"/>
        </w:rPr>
      </w:pPr>
      <w:r w:rsidRPr="00AA08E7">
        <w:rPr>
          <w:color w:val="002060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</w:t>
      </w:r>
      <w:r w:rsidR="00100D78">
        <w:t>esult in my immediate dismissal or any other adverse action.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9A5B06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5B06" w:rsidRDefault="009A5B06" w:rsidP="00A01B1C">
            <w:r>
              <w:t>Parent Name (if under 18)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5B06" w:rsidRDefault="009A5B06"/>
        </w:tc>
      </w:tr>
      <w:tr w:rsidR="009A5B06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5B06" w:rsidRDefault="009A5B06" w:rsidP="00A01B1C">
            <w:r>
              <w:t>Parent 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5B06" w:rsidRDefault="009A5B06"/>
        </w:tc>
      </w:tr>
      <w:tr w:rsidR="009A5B06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5B06" w:rsidRDefault="009A5B06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5B06" w:rsidRDefault="009A5B06"/>
        </w:tc>
      </w:tr>
    </w:tbl>
    <w:p w:rsidR="008D0133" w:rsidRPr="00AA08E7" w:rsidRDefault="00AA08E7">
      <w:pPr>
        <w:pStyle w:val="Heading2"/>
        <w:rPr>
          <w:color w:val="002060"/>
        </w:rPr>
      </w:pPr>
      <w:r w:rsidRPr="00AA08E7">
        <w:rPr>
          <w:color w:val="002060"/>
        </w:rPr>
        <w:t>Equal Opportunity Policy</w:t>
      </w:r>
    </w:p>
    <w:p w:rsidR="00855A6B" w:rsidRDefault="00AA08E7" w:rsidP="00855A6B">
      <w:pPr>
        <w:pStyle w:val="Heading3"/>
      </w:pPr>
      <w:r>
        <w:t>IRES</w:t>
      </w:r>
      <w:r w:rsidR="00855A6B">
        <w:t xml:space="preserve"> provide</w:t>
      </w:r>
      <w:r>
        <w:t>s</w:t>
      </w:r>
      <w:r w:rsidR="00855A6B">
        <w:t xml:space="preserve"> equal opportunities without regard to race, color, religion, national origin, gender, sexual preference, age, or disability.</w:t>
      </w:r>
    </w:p>
    <w:p w:rsidR="00855A6B" w:rsidRPr="001C518C" w:rsidRDefault="00855A6B" w:rsidP="00855A6B">
      <w:pPr>
        <w:pStyle w:val="Heading3"/>
        <w:rPr>
          <w:sz w:val="28"/>
          <w:szCs w:val="28"/>
        </w:rPr>
      </w:pPr>
      <w:r w:rsidRPr="001C518C">
        <w:rPr>
          <w:sz w:val="28"/>
          <w:szCs w:val="28"/>
        </w:rPr>
        <w:t>Thank you for completing this application form and for your interest in volunteering with us.</w:t>
      </w:r>
    </w:p>
    <w:sectPr w:rsidR="00855A6B" w:rsidRPr="001C518C" w:rsidSect="001C2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07" w:rsidRDefault="00D10407" w:rsidP="00B34FDC">
      <w:pPr>
        <w:spacing w:before="0" w:after="0"/>
      </w:pPr>
      <w:r>
        <w:separator/>
      </w:r>
    </w:p>
  </w:endnote>
  <w:endnote w:type="continuationSeparator" w:id="0">
    <w:p w:rsidR="00D10407" w:rsidRDefault="00D10407" w:rsidP="00B34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DC" w:rsidRDefault="00B34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DC" w:rsidRDefault="00B34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DC" w:rsidRDefault="00B34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07" w:rsidRDefault="00D10407" w:rsidP="00B34FDC">
      <w:pPr>
        <w:spacing w:before="0" w:after="0"/>
      </w:pPr>
      <w:r>
        <w:separator/>
      </w:r>
    </w:p>
  </w:footnote>
  <w:footnote w:type="continuationSeparator" w:id="0">
    <w:p w:rsidR="00D10407" w:rsidRDefault="00D10407" w:rsidP="00B34F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DC" w:rsidRDefault="00B34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DC" w:rsidRDefault="00B34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DC" w:rsidRDefault="00B34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8E7"/>
    <w:rsid w:val="00100D78"/>
    <w:rsid w:val="001C1ABF"/>
    <w:rsid w:val="001C200E"/>
    <w:rsid w:val="001C518C"/>
    <w:rsid w:val="001F11F9"/>
    <w:rsid w:val="004A0A03"/>
    <w:rsid w:val="00540DC4"/>
    <w:rsid w:val="00855A6B"/>
    <w:rsid w:val="00890FD9"/>
    <w:rsid w:val="008D0133"/>
    <w:rsid w:val="0097298E"/>
    <w:rsid w:val="00993B1C"/>
    <w:rsid w:val="009A032A"/>
    <w:rsid w:val="009A5B06"/>
    <w:rsid w:val="00A01B1C"/>
    <w:rsid w:val="00AA08E7"/>
    <w:rsid w:val="00B34FDC"/>
    <w:rsid w:val="00BA16AB"/>
    <w:rsid w:val="00D10407"/>
    <w:rsid w:val="00E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E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34F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4FD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F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4FD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2017-05-31T19:08:00Z</dcterms:created>
  <dcterms:modified xsi:type="dcterms:W3CDTF">2017-05-31T19:08:00Z</dcterms:modified>
  <cp:version/>
</cp:coreProperties>
</file>